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 w:rsidR="00400829">
        <w:rPr>
          <w:rFonts w:asciiTheme="minorHAnsi" w:eastAsia="Arial" w:hAnsiTheme="minorHAnsi" w:cs="Calibri"/>
          <w:bCs/>
        </w:rPr>
        <w:t xml:space="preserve"> (DZ. U. Z 2018</w:t>
      </w:r>
      <w:r w:rsidR="009A0701">
        <w:rPr>
          <w:rFonts w:asciiTheme="minorHAnsi" w:eastAsia="Arial" w:hAnsiTheme="minorHAnsi" w:cs="Calibri"/>
          <w:bCs/>
        </w:rPr>
        <w:t xml:space="preserve"> r., POZ. 450 ZE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</w:t>
      </w:r>
      <w:r w:rsidR="00357349">
        <w:rPr>
          <w:rFonts w:asciiTheme="minorHAnsi" w:hAnsiTheme="minorHAnsi" w:cs="Verdana"/>
          <w:color w:val="auto"/>
          <w:sz w:val="18"/>
          <w:szCs w:val="18"/>
        </w:rPr>
        <w:t>10 maja 2018</w:t>
      </w:r>
      <w:bookmarkStart w:id="3" w:name="_GoBack"/>
      <w:bookmarkEnd w:id="3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o ochronie danych osobowych (Dz. U. z </w:t>
      </w:r>
      <w:r w:rsidR="00357349">
        <w:rPr>
          <w:rFonts w:asciiTheme="minorHAnsi" w:hAnsiTheme="minorHAnsi" w:cs="Verdana"/>
          <w:color w:val="auto"/>
          <w:sz w:val="18"/>
          <w:szCs w:val="18"/>
        </w:rPr>
        <w:t>2018 r., poz. 1000).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03C" w:rsidRDefault="007D203C">
      <w:r>
        <w:separator/>
      </w:r>
    </w:p>
  </w:endnote>
  <w:endnote w:type="continuationSeparator" w:id="0">
    <w:p w:rsidR="007D203C" w:rsidRDefault="007D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29" w:rsidRPr="00C96862" w:rsidRDefault="0040082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57349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400829" w:rsidRDefault="004008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03C" w:rsidRDefault="007D203C">
      <w:r>
        <w:separator/>
      </w:r>
    </w:p>
  </w:footnote>
  <w:footnote w:type="continuationSeparator" w:id="0">
    <w:p w:rsidR="007D203C" w:rsidRDefault="007D203C">
      <w:r>
        <w:continuationSeparator/>
      </w:r>
    </w:p>
  </w:footnote>
  <w:footnote w:id="1">
    <w:p w:rsidR="00400829" w:rsidRPr="005229DE" w:rsidRDefault="00400829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00829" w:rsidRPr="005229DE" w:rsidRDefault="00400829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00829" w:rsidRPr="00ED42DF" w:rsidRDefault="00400829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00829" w:rsidRPr="00C57111" w:rsidRDefault="00400829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00829" w:rsidRPr="00FE7076" w:rsidRDefault="00400829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00829" w:rsidRPr="006A050D" w:rsidRDefault="00400829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00829" w:rsidRPr="001250B6" w:rsidRDefault="00400829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00829" w:rsidRPr="00832632" w:rsidRDefault="00400829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00829" w:rsidRDefault="00400829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00829" w:rsidRPr="00940912" w:rsidRDefault="00400829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00829" w:rsidRPr="005229DE" w:rsidRDefault="00400829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00829" w:rsidRPr="005229DE" w:rsidRDefault="00400829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00829" w:rsidRPr="00A61C84" w:rsidRDefault="00400829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00829" w:rsidRPr="00782E22" w:rsidRDefault="00400829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00829" w:rsidRPr="006054AB" w:rsidRDefault="00400829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00829" w:rsidRPr="00894B28" w:rsidRDefault="00400829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00829" w:rsidRPr="002508BB" w:rsidRDefault="0040082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00829" w:rsidRPr="002508BB" w:rsidRDefault="0040082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00829" w:rsidRPr="002508BB" w:rsidRDefault="00400829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00829" w:rsidRPr="006A050D" w:rsidRDefault="00400829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00829" w:rsidRPr="000776D3" w:rsidRDefault="00400829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00829" w:rsidRPr="006A050D" w:rsidRDefault="00400829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400829" w:rsidRDefault="00400829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400829" w:rsidRPr="006A050D" w:rsidRDefault="00400829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400829" w:rsidRPr="001250B6" w:rsidRDefault="00400829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400829" w:rsidRDefault="00400829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400829" w:rsidRPr="00940912" w:rsidRDefault="00400829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400829" w:rsidRPr="005229DE" w:rsidRDefault="00400829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400829" w:rsidRPr="005229DE" w:rsidRDefault="00400829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400829" w:rsidRPr="00A61C84" w:rsidRDefault="00400829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AEF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349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0829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203C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2C9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701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EB6F-4AD4-49FE-807C-2902B016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 Obsza</cp:lastModifiedBy>
  <cp:revision>4</cp:revision>
  <cp:lastPrinted>2016-05-31T09:57:00Z</cp:lastPrinted>
  <dcterms:created xsi:type="dcterms:W3CDTF">2019-02-07T10:38:00Z</dcterms:created>
  <dcterms:modified xsi:type="dcterms:W3CDTF">2019-02-12T08:56:00Z</dcterms:modified>
</cp:coreProperties>
</file>